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F" w:rsidRDefault="00D84CC8" w:rsidP="00D84CC8">
      <w:pPr>
        <w:jc w:val="center"/>
        <w:rPr>
          <w:rFonts w:ascii="Arial" w:hAnsi="Arial" w:cs="Arial"/>
          <w:b/>
          <w:sz w:val="28"/>
          <w:szCs w:val="28"/>
        </w:rPr>
      </w:pPr>
      <w:r w:rsidRPr="00D84CC8">
        <w:rPr>
          <w:rFonts w:ascii="Arial" w:hAnsi="Arial" w:cs="Arial"/>
          <w:b/>
          <w:sz w:val="28"/>
          <w:szCs w:val="28"/>
        </w:rPr>
        <w:t>План мероприятий по реализации Концепции развития математического образования в Российской Федерации на территории Томской области в системе общего образования на 2016 год</w:t>
      </w:r>
    </w:p>
    <w:p w:rsidR="00D84CC8" w:rsidRPr="00D84CC8" w:rsidRDefault="00D84CC8" w:rsidP="00D84CC8">
      <w:pPr>
        <w:jc w:val="center"/>
        <w:rPr>
          <w:rFonts w:ascii="Arial" w:hAnsi="Arial" w:cs="Arial"/>
          <w:b/>
          <w:sz w:val="28"/>
          <w:szCs w:val="28"/>
        </w:rPr>
      </w:pPr>
      <w:r w:rsidRPr="00D84CC8">
        <w:rPr>
          <w:rFonts w:ascii="Arial" w:hAnsi="Arial" w:cs="Arial"/>
          <w:b/>
          <w:sz w:val="28"/>
          <w:szCs w:val="28"/>
        </w:rPr>
        <w:t>МАОУ «Подгорнская СОШ»</w:t>
      </w:r>
    </w:p>
    <w:p w:rsidR="00D84CC8" w:rsidRPr="00D84CC8" w:rsidRDefault="00D84CC8" w:rsidP="00D84CC8">
      <w:pPr>
        <w:jc w:val="center"/>
        <w:rPr>
          <w:rFonts w:ascii="Arial" w:hAnsi="Arial" w:cs="Arial"/>
          <w:b/>
          <w:sz w:val="28"/>
          <w:szCs w:val="28"/>
        </w:rPr>
      </w:pPr>
      <w:r w:rsidRPr="00D84CC8">
        <w:rPr>
          <w:rFonts w:ascii="Arial" w:hAnsi="Arial" w:cs="Arial"/>
          <w:b/>
          <w:sz w:val="28"/>
          <w:szCs w:val="28"/>
        </w:rPr>
        <w:t>Чаинский район</w:t>
      </w:r>
    </w:p>
    <w:p w:rsidR="00D84CC8" w:rsidRDefault="00D84CC8" w:rsidP="00ED41AB">
      <w:pPr>
        <w:jc w:val="right"/>
        <w:rPr>
          <w:rFonts w:ascii="Arial" w:hAnsi="Arial" w:cs="Arial"/>
          <w:b/>
          <w:sz w:val="28"/>
          <w:szCs w:val="28"/>
        </w:rPr>
      </w:pPr>
    </w:p>
    <w:p w:rsidR="00ED41AB" w:rsidRPr="0047004A" w:rsidRDefault="00ED41AB" w:rsidP="00E97BFD">
      <w:pPr>
        <w:jc w:val="center"/>
        <w:rPr>
          <w:rFonts w:ascii="Arial" w:hAnsi="Arial" w:cs="Arial"/>
          <w:b/>
          <w:sz w:val="28"/>
          <w:szCs w:val="28"/>
        </w:rPr>
      </w:pPr>
    </w:p>
    <w:p w:rsidR="00ED41AB" w:rsidRDefault="00ED41AB" w:rsidP="00ED41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обучающихся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Томской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</w:p>
    <w:p w:rsidR="00ED41AB" w:rsidRDefault="00ED41AB" w:rsidP="00ED41AB">
      <w:pPr>
        <w:pStyle w:val="12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Олимпиады</w:t>
      </w:r>
    </w:p>
    <w:tbl>
      <w:tblPr>
        <w:tblW w:w="0" w:type="auto"/>
        <w:tblInd w:w="73" w:type="dxa"/>
        <w:tblLayout w:type="fixed"/>
        <w:tblLook w:val="0000"/>
      </w:tblPr>
      <w:tblGrid>
        <w:gridCol w:w="509"/>
        <w:gridCol w:w="2293"/>
        <w:gridCol w:w="2293"/>
        <w:gridCol w:w="2170"/>
        <w:gridCol w:w="2416"/>
        <w:gridCol w:w="2293"/>
        <w:gridCol w:w="2353"/>
      </w:tblGrid>
      <w:tr w:rsidR="00ED41AB" w:rsidTr="00D84CC8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Pr="00923326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23326">
              <w:rPr>
                <w:rFonts w:ascii="Arial" w:eastAsia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923326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92332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923326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ED41AB" w:rsidTr="00D84CC8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Всероссийской олимпиады школьников по математике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Сентябрь-октябрь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Pr="00D84CC8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Чаинского района, </w:t>
            </w:r>
            <w:r w:rsidR="00C91A74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МАОУ «Подгорнская СОШ»</w:t>
            </w:r>
            <w:r w:rsidR="00C91A74">
              <w:rPr>
                <w:rFonts w:ascii="Arial" w:hAnsi="Arial" w:cs="Arial"/>
              </w:rPr>
              <w:t>; МАОУ «Подгорнская СОШ»;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Pr="00D84CC8" w:rsidRDefault="00D84CC8" w:rsidP="00D84CC8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Наталья Алексеевна, зам. директора по УВР МАОУ «Подгорнская СОШ», 89138286481, </w:t>
            </w:r>
            <w:hyperlink r:id="rId5" w:history="1">
              <w:r w:rsidRPr="000E1BA1">
                <w:rPr>
                  <w:rStyle w:val="a3"/>
                  <w:rFonts w:ascii="Arial" w:hAnsi="Arial" w:cs="Arial"/>
                </w:rPr>
                <w:t>nataal22@rambler.ru</w:t>
              </w:r>
            </w:hyperlink>
            <w:r w:rsidRPr="00D84C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4-11 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</w:p>
        </w:tc>
      </w:tr>
      <w:tr w:rsidR="00D84CC8" w:rsidTr="00D84CC8">
        <w:trPr>
          <w:trHeight w:val="34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Pr="002E7A9A" w:rsidRDefault="00D84CC8" w:rsidP="00D84CC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Ноябрь-декабрь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C91A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Чаинского района</w:t>
            </w:r>
            <w:r>
              <w:rPr>
                <w:rFonts w:ascii="Arial" w:hAnsi="Arial" w:cs="Arial"/>
              </w:rPr>
              <w:t xml:space="preserve">, </w:t>
            </w:r>
            <w:r w:rsidR="00C91A74">
              <w:rPr>
                <w:rFonts w:ascii="Arial" w:hAnsi="Arial" w:cs="Arial"/>
              </w:rPr>
              <w:t xml:space="preserve"> администрация МАОУ «Подгорнская СОШ»; МАОУ «Подгорнская СОШ»;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Pr="00D84CC8" w:rsidRDefault="00D84CC8" w:rsidP="003153D7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Наталья Алексеевна, зам. директора по УВР МАОУ «Подгорнская СОШ», 89138286481, </w:t>
            </w:r>
            <w:hyperlink r:id="rId6" w:history="1">
              <w:r w:rsidRPr="000E1BA1">
                <w:rPr>
                  <w:rStyle w:val="a3"/>
                  <w:rFonts w:ascii="Arial" w:hAnsi="Arial" w:cs="Arial"/>
                </w:rPr>
                <w:t>nataal22@rambler.ru</w:t>
              </w:r>
            </w:hyperlink>
            <w:r w:rsidRPr="00D84C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 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</w:p>
        </w:tc>
      </w:tr>
      <w:tr w:rsidR="00D84CC8" w:rsidTr="00D84CC8">
        <w:trPr>
          <w:trHeight w:val="34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B06DDE">
            <w:pPr>
              <w:snapToGrid w:val="0"/>
              <w:rPr>
                <w:rFonts w:ascii="Arial" w:hAnsi="Arial" w:cs="Arial"/>
              </w:rPr>
            </w:pPr>
            <w:r w:rsidRPr="00D84CC8">
              <w:rPr>
                <w:rFonts w:ascii="Arial" w:hAnsi="Arial" w:cs="Arial"/>
              </w:rPr>
              <w:t xml:space="preserve">Межмуниципальная </w:t>
            </w:r>
            <w:r w:rsidR="00B06DDE" w:rsidRPr="00B06DDE">
              <w:rPr>
                <w:rFonts w:ascii="Arial" w:hAnsi="Arial" w:cs="Arial"/>
              </w:rPr>
              <w:t>метапредметн</w:t>
            </w:r>
            <w:r w:rsidR="00B06DDE">
              <w:rPr>
                <w:rFonts w:ascii="Arial" w:hAnsi="Arial" w:cs="Arial"/>
              </w:rPr>
              <w:t>ая</w:t>
            </w:r>
            <w:r w:rsidR="00B06DDE" w:rsidRPr="00D84CC8">
              <w:rPr>
                <w:rFonts w:ascii="Arial" w:hAnsi="Arial" w:cs="Arial"/>
              </w:rPr>
              <w:t xml:space="preserve"> </w:t>
            </w:r>
            <w:r w:rsidRPr="00D84CC8">
              <w:rPr>
                <w:rFonts w:ascii="Arial" w:hAnsi="Arial" w:cs="Arial"/>
              </w:rPr>
              <w:t xml:space="preserve">дистанционная олимпиада </w:t>
            </w:r>
            <w:r w:rsidRPr="00D84CC8">
              <w:rPr>
                <w:rFonts w:ascii="Arial" w:hAnsi="Arial" w:cs="Arial"/>
              </w:rPr>
              <w:lastRenderedPageBreak/>
              <w:t>«Эврика»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Февраль-март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D84CC8" w:rsidP="003153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Чаинского района</w:t>
            </w:r>
            <w:r>
              <w:rPr>
                <w:rFonts w:ascii="Arial" w:hAnsi="Arial" w:cs="Arial"/>
              </w:rPr>
              <w:t xml:space="preserve">, МАОУ «Подгорнская </w:t>
            </w:r>
            <w:r>
              <w:rPr>
                <w:rFonts w:ascii="Arial" w:hAnsi="Arial" w:cs="Arial"/>
              </w:rPr>
              <w:lastRenderedPageBreak/>
              <w:t>СОШ»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Pr="00B06DDE" w:rsidRDefault="00D84CC8" w:rsidP="003153D7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Анисимова Ольга Витальевна, учитель </w:t>
            </w:r>
            <w:r w:rsidR="00B06DDE">
              <w:rPr>
                <w:rFonts w:ascii="Arial" w:hAnsi="Arial" w:cs="Arial"/>
              </w:rPr>
              <w:t xml:space="preserve">МАОУ «Подгорнская СОШ», 89627761526, </w:t>
            </w:r>
            <w:hyperlink r:id="rId7" w:history="1">
              <w:r w:rsidR="00B06DDE" w:rsidRPr="000E1BA1">
                <w:rPr>
                  <w:rStyle w:val="a3"/>
                  <w:rFonts w:ascii="Arial" w:hAnsi="Arial" w:cs="Arial"/>
                </w:rPr>
                <w:t>olecha@sibmail.</w:t>
              </w:r>
              <w:r w:rsidR="00B06DDE" w:rsidRPr="000E1BA1">
                <w:rPr>
                  <w:rStyle w:val="a3"/>
                  <w:rFonts w:ascii="Arial" w:hAnsi="Arial" w:cs="Arial"/>
                  <w:lang w:val="en-US"/>
                </w:rPr>
                <w:t>c</w:t>
              </w:r>
              <w:proofErr w:type="spellStart"/>
              <w:r w:rsidR="00B06DDE" w:rsidRPr="000E1BA1">
                <w:rPr>
                  <w:rStyle w:val="a3"/>
                  <w:rFonts w:ascii="Arial" w:hAnsi="Arial" w:cs="Arial"/>
                </w:rPr>
                <w:t>om</w:t>
              </w:r>
              <w:proofErr w:type="spellEnd"/>
            </w:hyperlink>
            <w:r w:rsidR="00B06DDE" w:rsidRPr="00B06DDE">
              <w:rPr>
                <w:rFonts w:ascii="Arial" w:hAnsi="Arial" w:cs="Arial"/>
              </w:rPr>
              <w:t xml:space="preserve"> </w:t>
            </w:r>
          </w:p>
          <w:p w:rsidR="00B06DDE" w:rsidRDefault="00B06DDE" w:rsidP="003153D7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06DDE">
              <w:rPr>
                <w:rFonts w:ascii="Arial" w:hAnsi="Arial" w:cs="Arial"/>
              </w:rPr>
              <w:lastRenderedPageBreak/>
              <w:t xml:space="preserve">Журавлева Светлана Геннадьевна,  </w:t>
            </w:r>
            <w:r>
              <w:rPr>
                <w:rFonts w:ascii="Arial" w:hAnsi="Arial" w:cs="Arial"/>
              </w:rPr>
              <w:t>учитель МАОУ «Подгорнская СОШ»</w:t>
            </w:r>
            <w:r w:rsidRPr="00B06DDE">
              <w:rPr>
                <w:rFonts w:ascii="Arial" w:hAnsi="Arial" w:cs="Arial"/>
              </w:rPr>
              <w:t xml:space="preserve">                                   сот.89131102821</w:t>
            </w:r>
          </w:p>
          <w:p w:rsidR="00B06DDE" w:rsidRPr="00B06DDE" w:rsidRDefault="00B06DDE" w:rsidP="003153D7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hyperlink r:id="rId8" w:history="1">
              <w:r w:rsidRPr="00C140CD">
                <w:rPr>
                  <w:rStyle w:val="a3"/>
                  <w:sz w:val="28"/>
                  <w:szCs w:val="28"/>
                  <w:lang w:val="en-US"/>
                </w:rPr>
                <w:t>favor</w:t>
              </w:r>
              <w:r w:rsidRPr="00C140CD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C140CD">
                <w:rPr>
                  <w:rStyle w:val="a3"/>
                  <w:sz w:val="28"/>
                  <w:szCs w:val="28"/>
                  <w:lang w:val="en-US"/>
                </w:rPr>
                <w:t>sibmail</w:t>
              </w:r>
              <w:proofErr w:type="spellEnd"/>
              <w:r w:rsidRPr="00C140CD">
                <w:rPr>
                  <w:rStyle w:val="a3"/>
                  <w:sz w:val="28"/>
                  <w:szCs w:val="28"/>
                </w:rPr>
                <w:t>.</w:t>
              </w:r>
              <w:r w:rsidRPr="00C140CD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CC8" w:rsidRDefault="00B06DDE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5-11 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C8" w:rsidRDefault="00D84CC8" w:rsidP="00ED41A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D41AB" w:rsidRDefault="00ED41AB" w:rsidP="00ED41AB"/>
    <w:p w:rsidR="00ED41AB" w:rsidRDefault="00ED41AB" w:rsidP="00ED41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Конкурсы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(игры),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фестивали</w:t>
      </w:r>
    </w:p>
    <w:tbl>
      <w:tblPr>
        <w:tblW w:w="0" w:type="auto"/>
        <w:tblInd w:w="108" w:type="dxa"/>
        <w:tblLayout w:type="fixed"/>
        <w:tblLook w:val="0000"/>
      </w:tblPr>
      <w:tblGrid>
        <w:gridCol w:w="509"/>
        <w:gridCol w:w="2289"/>
        <w:gridCol w:w="2289"/>
        <w:gridCol w:w="2289"/>
        <w:gridCol w:w="2289"/>
        <w:gridCol w:w="2289"/>
        <w:gridCol w:w="2349"/>
      </w:tblGrid>
      <w:tr w:rsidR="00ED41AB" w:rsidTr="00ED41AB">
        <w:trPr>
          <w:trHeight w:val="86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:rsidR="00ED41AB" w:rsidRDefault="00ED41AB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B06DDE" w:rsidTr="00ED41AB">
        <w:trPr>
          <w:trHeight w:val="30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B06DDE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«Шкатулка знаний»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3153D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Чаинского района</w:t>
            </w:r>
            <w:r>
              <w:rPr>
                <w:rFonts w:ascii="Arial" w:hAnsi="Arial" w:cs="Arial"/>
              </w:rPr>
              <w:t>, МАОУ «Подгорнская СОШ»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Наталья Алексеевна, зам. директора по УВР МАОУ «Подгорнская СОШ», 89138286481, </w:t>
            </w:r>
            <w:hyperlink r:id="rId9" w:history="1">
              <w:r w:rsidRPr="000E1BA1">
                <w:rPr>
                  <w:rStyle w:val="a3"/>
                  <w:rFonts w:ascii="Arial" w:hAnsi="Arial" w:cs="Arial"/>
                </w:rPr>
                <w:t>nataal22@rambler.ru</w:t>
              </w:r>
            </w:hyperlink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классы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ED41AB" w:rsidRPr="00DE125C" w:rsidRDefault="00ED41AB" w:rsidP="00ED41AB">
      <w:pPr>
        <w:pStyle w:val="12"/>
        <w:ind w:left="360"/>
        <w:rPr>
          <w:rFonts w:ascii="Arial" w:eastAsia="Arial" w:hAnsi="Arial" w:cs="Arial"/>
          <w:b/>
        </w:rPr>
      </w:pPr>
    </w:p>
    <w:p w:rsidR="00ED41AB" w:rsidRDefault="00ED41AB" w:rsidP="00ED41AB">
      <w:pPr>
        <w:pStyle w:val="12"/>
        <w:numPr>
          <w:ilvl w:val="0"/>
          <w:numId w:val="5"/>
        </w:numPr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Научно-практические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конференции</w:t>
      </w: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73" w:type="dxa"/>
        <w:tblLayout w:type="fixed"/>
        <w:tblLook w:val="0000"/>
      </w:tblPr>
      <w:tblGrid>
        <w:gridCol w:w="509"/>
        <w:gridCol w:w="2289"/>
        <w:gridCol w:w="2289"/>
        <w:gridCol w:w="2289"/>
        <w:gridCol w:w="2289"/>
        <w:gridCol w:w="2289"/>
        <w:gridCol w:w="2349"/>
      </w:tblGrid>
      <w:tr w:rsidR="00ED41AB" w:rsidTr="00ED41A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  <w:p w:rsidR="00ED41AB" w:rsidRDefault="00ED41AB" w:rsidP="00ED41AB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B06DDE" w:rsidTr="00ED41A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познаю мир»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Чаинского района</w:t>
            </w:r>
            <w:r>
              <w:rPr>
                <w:rFonts w:ascii="Arial" w:hAnsi="Arial" w:cs="Arial"/>
              </w:rPr>
              <w:t xml:space="preserve">, </w:t>
            </w:r>
            <w:r w:rsidR="00C91A74">
              <w:rPr>
                <w:rFonts w:ascii="Arial" w:hAnsi="Arial" w:cs="Arial"/>
              </w:rPr>
              <w:t xml:space="preserve"> администрация МАОУ «Подгорнская СОШ»; МАОУ «Подгорнская СОШ»;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3153D7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Кузнецова Наталья Алексеевна, зам. директора по УВР МАОУ «Подгорнская СОШ», 89138286481, </w:t>
            </w:r>
            <w:hyperlink r:id="rId10" w:history="1">
              <w:r w:rsidRPr="000E1BA1">
                <w:rPr>
                  <w:rStyle w:val="a3"/>
                  <w:rFonts w:ascii="Arial" w:hAnsi="Arial" w:cs="Arial"/>
                </w:rPr>
                <w:t>nataal22@rambler.ru</w:t>
              </w:r>
            </w:hyperlink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1-11 классы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ED41AB" w:rsidRDefault="00ED41AB" w:rsidP="00ED41AB">
      <w:pPr>
        <w:ind w:left="360"/>
      </w:pPr>
    </w:p>
    <w:p w:rsidR="00ED41AB" w:rsidRDefault="00ED41AB" w:rsidP="00ED41AB">
      <w:pPr>
        <w:pStyle w:val="12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Профильные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смены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(школы),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обучающие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семинары</w:t>
      </w:r>
    </w:p>
    <w:tbl>
      <w:tblPr>
        <w:tblW w:w="0" w:type="auto"/>
        <w:tblInd w:w="73" w:type="dxa"/>
        <w:tblLayout w:type="fixed"/>
        <w:tblLook w:val="0000"/>
      </w:tblPr>
      <w:tblGrid>
        <w:gridCol w:w="509"/>
        <w:gridCol w:w="2297"/>
        <w:gridCol w:w="2297"/>
        <w:gridCol w:w="2297"/>
        <w:gridCol w:w="2297"/>
        <w:gridCol w:w="2297"/>
        <w:gridCol w:w="2357"/>
      </w:tblGrid>
      <w:tr w:rsidR="00ED41AB" w:rsidTr="00ED41AB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  <w:p w:rsidR="00ED41AB" w:rsidRDefault="00ED41AB" w:rsidP="00ED41AB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ED41AB" w:rsidTr="00ED41AB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ED41AB" w:rsidRDefault="00ED41AB" w:rsidP="00ED41AB">
      <w:pPr>
        <w:ind w:left="360"/>
      </w:pPr>
    </w:p>
    <w:p w:rsidR="00ED41AB" w:rsidRDefault="00ED41AB" w:rsidP="00ED41AB">
      <w:pPr>
        <w:pStyle w:val="12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Профориентация,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дни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открытых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дверей</w:t>
      </w:r>
    </w:p>
    <w:tbl>
      <w:tblPr>
        <w:tblW w:w="0" w:type="auto"/>
        <w:tblInd w:w="60" w:type="dxa"/>
        <w:tblLayout w:type="fixed"/>
        <w:tblLook w:val="0000"/>
      </w:tblPr>
      <w:tblGrid>
        <w:gridCol w:w="522"/>
        <w:gridCol w:w="2293"/>
        <w:gridCol w:w="2293"/>
        <w:gridCol w:w="2293"/>
        <w:gridCol w:w="2293"/>
        <w:gridCol w:w="2293"/>
        <w:gridCol w:w="2353"/>
      </w:tblGrid>
      <w:tr w:rsidR="00ED41AB" w:rsidTr="00ED41A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  <w:p w:rsidR="00ED41AB" w:rsidRDefault="00ED41AB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B06DDE" w:rsidTr="00ED41A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Неделя </w:t>
            </w:r>
            <w:r w:rsidR="00B06DDE">
              <w:rPr>
                <w:rFonts w:ascii="Arial" w:hAnsi="Arial" w:cs="Arial"/>
              </w:rPr>
              <w:t>профориентации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315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Чаинского района, </w:t>
            </w:r>
            <w:r w:rsidR="00C91A74">
              <w:rPr>
                <w:rFonts w:ascii="Arial" w:hAnsi="Arial" w:cs="Arial"/>
              </w:rPr>
              <w:t xml:space="preserve"> администрация МАОУ «Подгорнская СОШ»; МАОУ «Подгорнская СОШ»;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Русскова</w:t>
            </w:r>
            <w:proofErr w:type="spellEnd"/>
            <w:r>
              <w:rPr>
                <w:rFonts w:ascii="Arial" w:hAnsi="Arial" w:cs="Arial"/>
              </w:rPr>
              <w:t xml:space="preserve"> Ирина Петровна, </w:t>
            </w:r>
            <w:r w:rsidR="008C1C2C">
              <w:rPr>
                <w:rFonts w:ascii="Arial" w:hAnsi="Arial" w:cs="Arial"/>
              </w:rPr>
              <w:t>педагог-</w:t>
            </w:r>
            <w:r>
              <w:rPr>
                <w:rFonts w:ascii="Arial" w:hAnsi="Arial" w:cs="Arial"/>
              </w:rPr>
              <w:t>пси</w:t>
            </w:r>
            <w:r w:rsidR="008C1C2C">
              <w:rPr>
                <w:rFonts w:ascii="Arial" w:hAnsi="Arial" w:cs="Arial"/>
              </w:rPr>
              <w:t>холог,</w:t>
            </w:r>
            <w:r w:rsidR="00C91A74">
              <w:rPr>
                <w:rFonts w:ascii="Arial" w:hAnsi="Arial" w:cs="Arial"/>
              </w:rPr>
              <w:t xml:space="preserve"> 89521783447,</w:t>
            </w:r>
          </w:p>
          <w:p w:rsidR="00C91A74" w:rsidRPr="00C91A74" w:rsidRDefault="00C91A74" w:rsidP="00ED41AB">
            <w:pPr>
              <w:pStyle w:val="a5"/>
              <w:snapToGrid w:val="0"/>
              <w:jc w:val="both"/>
              <w:rPr>
                <w:rFonts w:ascii="Arial" w:hAnsi="Arial" w:cs="Arial"/>
                <w:lang w:val="en-US"/>
              </w:rPr>
            </w:pPr>
            <w:hyperlink r:id="rId11" w:history="1">
              <w:r w:rsidRPr="000E1BA1">
                <w:rPr>
                  <w:rStyle w:val="a3"/>
                  <w:rFonts w:ascii="Arial" w:hAnsi="Arial" w:cs="Arial"/>
                  <w:lang w:val="en-US"/>
                </w:rPr>
                <w:t>d</w:t>
              </w:r>
              <w:r w:rsidRPr="000E1BA1">
                <w:rPr>
                  <w:rStyle w:val="a3"/>
                  <w:rFonts w:ascii="Arial" w:hAnsi="Arial" w:cs="Arial"/>
                </w:rPr>
                <w:t>on_</w:t>
              </w:r>
              <w:r w:rsidRPr="000E1BA1">
                <w:rPr>
                  <w:rStyle w:val="a3"/>
                  <w:rFonts w:ascii="Arial" w:hAnsi="Arial" w:cs="Arial"/>
                  <w:lang w:val="en-US"/>
                </w:rPr>
                <w:t>Olecha@rambler.ru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 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06DDE" w:rsidTr="00ED41A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«Ярмарка учебных мест» (высшие учебные заведения)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Октябрь-ноябрь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Чаинского района, </w:t>
            </w:r>
            <w:r>
              <w:rPr>
                <w:rFonts w:ascii="Arial" w:hAnsi="Arial" w:cs="Arial"/>
              </w:rPr>
              <w:t xml:space="preserve"> администрация МАОУ «Подгорнская СОШ»; МАОУ «Подгорнская СОШ»;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Калинина Галина Васильевна, </w:t>
            </w:r>
            <w:r>
              <w:rPr>
                <w:rFonts w:ascii="Arial" w:hAnsi="Arial" w:cs="Arial"/>
              </w:rPr>
              <w:t>зам. директора по УВР МАОУ «Подгорнская СОШ»,</w:t>
            </w:r>
            <w:r>
              <w:rPr>
                <w:rFonts w:ascii="Arial" w:hAnsi="Arial" w:cs="Arial"/>
              </w:rPr>
              <w:t xml:space="preserve"> </w:t>
            </w:r>
            <w:r w:rsidRPr="00C91A74">
              <w:rPr>
                <w:rFonts w:ascii="Arial" w:hAnsi="Arial" w:cs="Arial"/>
              </w:rPr>
              <w:t>89138559232</w:t>
            </w:r>
            <w:r>
              <w:rPr>
                <w:rFonts w:ascii="Arial" w:hAnsi="Arial" w:cs="Arial"/>
              </w:rPr>
              <w:t>,</w:t>
            </w:r>
          </w:p>
          <w:p w:rsidR="00C91A74" w:rsidRPr="00C91A74" w:rsidRDefault="00C91A74" w:rsidP="00ED41AB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hyperlink r:id="rId12" w:history="1">
              <w:r w:rsidRPr="000E1BA1">
                <w:rPr>
                  <w:rStyle w:val="a3"/>
                  <w:rFonts w:ascii="Arial" w:hAnsi="Arial" w:cs="Arial"/>
                </w:rPr>
                <w:t>galinavasilivna@rambler.ru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 классы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06DDE" w:rsidTr="00ED41AB"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C91A74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«Ярмарка учебных мест» (</w:t>
            </w:r>
            <w:proofErr w:type="spellStart"/>
            <w:r>
              <w:rPr>
                <w:rFonts w:ascii="Arial" w:hAnsi="Arial" w:cs="Arial"/>
              </w:rPr>
              <w:t>средне-специальные</w:t>
            </w:r>
            <w:proofErr w:type="spellEnd"/>
            <w:r>
              <w:rPr>
                <w:rFonts w:ascii="Arial" w:hAnsi="Arial" w:cs="Arial"/>
              </w:rPr>
              <w:t xml:space="preserve"> учебные заведения)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Март-апрель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Чаинского района, </w:t>
            </w:r>
            <w:r>
              <w:rPr>
                <w:rFonts w:ascii="Arial" w:hAnsi="Arial" w:cs="Arial"/>
              </w:rPr>
              <w:t xml:space="preserve"> администрация МАОУ «Подгорнская СОШ»; МАОУ «Подгорнская СОШ»;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74" w:rsidRDefault="00C91A74" w:rsidP="00C91A74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Калинина Галина Васильевна, </w:t>
            </w:r>
            <w:r>
              <w:rPr>
                <w:rFonts w:ascii="Arial" w:hAnsi="Arial" w:cs="Arial"/>
              </w:rPr>
              <w:t>зам. директора по УВР МАОУ «Подгорнская СОШ»,</w:t>
            </w:r>
            <w:r>
              <w:rPr>
                <w:rFonts w:ascii="Arial" w:hAnsi="Arial" w:cs="Arial"/>
              </w:rPr>
              <w:t xml:space="preserve"> </w:t>
            </w:r>
            <w:r w:rsidRPr="00C91A74">
              <w:rPr>
                <w:rFonts w:ascii="Arial" w:hAnsi="Arial" w:cs="Arial"/>
              </w:rPr>
              <w:t>89138559232</w:t>
            </w:r>
            <w:r>
              <w:rPr>
                <w:rFonts w:ascii="Arial" w:hAnsi="Arial" w:cs="Arial"/>
              </w:rPr>
              <w:t>,</w:t>
            </w:r>
          </w:p>
          <w:p w:rsidR="00B06DDE" w:rsidRDefault="00C91A74" w:rsidP="00C91A74">
            <w:pPr>
              <w:pStyle w:val="a5"/>
              <w:snapToGrid w:val="0"/>
              <w:jc w:val="both"/>
              <w:rPr>
                <w:rFonts w:ascii="Arial" w:eastAsia="Times New Roman" w:hAnsi="Arial" w:cs="Arial"/>
              </w:rPr>
            </w:pPr>
            <w:hyperlink r:id="rId13" w:history="1">
              <w:r w:rsidRPr="000E1BA1">
                <w:rPr>
                  <w:rStyle w:val="a3"/>
                  <w:rFonts w:ascii="Arial" w:hAnsi="Arial" w:cs="Arial"/>
                </w:rPr>
                <w:t>galinavasilivna@rambler.ru</w:t>
              </w:r>
            </w:hyperlink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DE" w:rsidRDefault="00C91A74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 классы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DE" w:rsidRDefault="00B06DDE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ED41AB" w:rsidRPr="00923326" w:rsidRDefault="00ED41AB" w:rsidP="00ED41AB">
      <w:pPr>
        <w:pStyle w:val="12"/>
        <w:rPr>
          <w:b/>
        </w:rPr>
      </w:pPr>
    </w:p>
    <w:p w:rsidR="00ED41AB" w:rsidRPr="00C91A74" w:rsidRDefault="00ED41AB" w:rsidP="00ED41AB">
      <w:pPr>
        <w:pStyle w:val="12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923326">
        <w:rPr>
          <w:rFonts w:ascii="Arial" w:hAnsi="Arial" w:cs="Arial"/>
          <w:b/>
        </w:rPr>
        <w:lastRenderedPageBreak/>
        <w:t>WEB-сайты,</w:t>
      </w:r>
      <w:r w:rsidRPr="00923326">
        <w:rPr>
          <w:rFonts w:ascii="Arial" w:eastAsia="Arial" w:hAnsi="Arial" w:cs="Arial"/>
          <w:b/>
        </w:rPr>
        <w:t xml:space="preserve"> </w:t>
      </w:r>
      <w:r w:rsidRPr="00923326">
        <w:rPr>
          <w:rFonts w:ascii="Arial" w:hAnsi="Arial" w:cs="Arial"/>
          <w:b/>
        </w:rPr>
        <w:t>посвященные</w:t>
      </w:r>
      <w:r w:rsidRPr="00923326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Концепции</w:t>
      </w:r>
      <w:r w:rsidRPr="0092332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развития математического образования </w:t>
      </w:r>
      <w:r w:rsidRPr="00923326">
        <w:rPr>
          <w:rFonts w:ascii="Arial" w:hAnsi="Arial" w:cs="Arial"/>
          <w:b/>
        </w:rPr>
        <w:t>в</w:t>
      </w:r>
      <w:r w:rsidRPr="00923326">
        <w:rPr>
          <w:rFonts w:ascii="Arial" w:eastAsia="Arial" w:hAnsi="Arial" w:cs="Arial"/>
          <w:b/>
        </w:rPr>
        <w:t xml:space="preserve"> </w:t>
      </w:r>
      <w:r w:rsidRPr="00923326">
        <w:rPr>
          <w:rFonts w:ascii="Arial" w:hAnsi="Arial" w:cs="Arial"/>
          <w:b/>
        </w:rPr>
        <w:t>школе</w:t>
      </w:r>
      <w:r>
        <w:rPr>
          <w:rFonts w:ascii="Arial" w:hAnsi="Arial" w:cs="Arial"/>
          <w:b/>
        </w:rPr>
        <w:t xml:space="preserve">: </w:t>
      </w:r>
    </w:p>
    <w:p w:rsidR="00C91A74" w:rsidRPr="003A1BBF" w:rsidRDefault="00C91A74" w:rsidP="00C91A74">
      <w:pPr>
        <w:pStyle w:val="12"/>
        <w:snapToGrid w:val="0"/>
        <w:spacing w:after="0" w:line="240" w:lineRule="auto"/>
        <w:ind w:left="708" w:firstLine="12"/>
        <w:rPr>
          <w:rFonts w:ascii="Arial" w:hAnsi="Arial" w:cs="Arial"/>
        </w:rPr>
      </w:pPr>
      <w:r w:rsidRPr="00C91A74">
        <w:rPr>
          <w:rFonts w:ascii="Arial" w:hAnsi="Arial" w:cs="Arial"/>
        </w:rPr>
        <w:t xml:space="preserve">- страничка на сайте </w:t>
      </w:r>
      <w:r>
        <w:rPr>
          <w:rFonts w:ascii="Arial" w:hAnsi="Arial" w:cs="Arial"/>
        </w:rPr>
        <w:t xml:space="preserve">МАОУ «Подгорнская СОШ» </w:t>
      </w:r>
      <w:hyperlink r:id="rId14" w:history="1">
        <w:r w:rsidRPr="000E1BA1">
          <w:rPr>
            <w:rStyle w:val="a3"/>
            <w:rFonts w:ascii="Arial" w:hAnsi="Arial" w:cs="Arial"/>
          </w:rPr>
          <w:t>http://psh257.ucoz.ru</w:t>
        </w:r>
      </w:hyperlink>
      <w:r w:rsidRPr="00C91A74">
        <w:rPr>
          <w:rFonts w:ascii="Arial" w:hAnsi="Arial" w:cs="Arial"/>
        </w:rPr>
        <w:t xml:space="preserve"> </w:t>
      </w:r>
    </w:p>
    <w:p w:rsidR="00C91A74" w:rsidRPr="00C91A74" w:rsidRDefault="00C91A74" w:rsidP="00C91A74">
      <w:pPr>
        <w:pStyle w:val="12"/>
        <w:snapToGrid w:val="0"/>
        <w:spacing w:after="0" w:line="240" w:lineRule="auto"/>
        <w:ind w:left="708" w:firstLine="12"/>
        <w:rPr>
          <w:rFonts w:ascii="Arial" w:hAnsi="Arial" w:cs="Arial"/>
        </w:rPr>
      </w:pPr>
      <w:r w:rsidRPr="00C91A74">
        <w:rPr>
          <w:rFonts w:ascii="Arial" w:hAnsi="Arial" w:cs="Arial"/>
        </w:rPr>
        <w:t xml:space="preserve">- ссылки на сайты учителей математики </w:t>
      </w:r>
      <w:r>
        <w:rPr>
          <w:rFonts w:ascii="Arial" w:hAnsi="Arial" w:cs="Arial"/>
        </w:rPr>
        <w:t xml:space="preserve">расположены на сайте МАОУ «Подгорнская СОШ» </w:t>
      </w:r>
      <w:hyperlink r:id="rId15" w:history="1">
        <w:r w:rsidRPr="000E1BA1">
          <w:rPr>
            <w:rStyle w:val="a3"/>
            <w:rFonts w:ascii="Arial" w:hAnsi="Arial" w:cs="Arial"/>
          </w:rPr>
          <w:t>http://psh257.ucoz.ru</w:t>
        </w:r>
      </w:hyperlink>
    </w:p>
    <w:p w:rsidR="00C91A74" w:rsidRPr="00C91A74" w:rsidRDefault="00C91A74" w:rsidP="00ED41AB">
      <w:pPr>
        <w:pStyle w:val="12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D41AB" w:rsidRPr="00923326" w:rsidRDefault="00ED41AB" w:rsidP="00ED41AB">
      <w:pPr>
        <w:pStyle w:val="12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23326">
        <w:rPr>
          <w:rFonts w:ascii="Arial" w:hAnsi="Arial" w:cs="Arial"/>
          <w:b/>
          <w:sz w:val="28"/>
          <w:szCs w:val="28"/>
        </w:rPr>
        <w:t>Для</w:t>
      </w:r>
      <w:r w:rsidRPr="00923326">
        <w:rPr>
          <w:rFonts w:ascii="Arial" w:eastAsia="Arial" w:hAnsi="Arial" w:cs="Arial"/>
          <w:b/>
          <w:sz w:val="28"/>
          <w:szCs w:val="28"/>
        </w:rPr>
        <w:t xml:space="preserve"> </w:t>
      </w:r>
      <w:r w:rsidRPr="00923326">
        <w:rPr>
          <w:rFonts w:ascii="Arial" w:hAnsi="Arial" w:cs="Arial"/>
          <w:b/>
          <w:sz w:val="28"/>
          <w:szCs w:val="28"/>
        </w:rPr>
        <w:t>учителей</w:t>
      </w:r>
      <w:r w:rsidRPr="00923326">
        <w:rPr>
          <w:rFonts w:ascii="Arial" w:eastAsia="Arial" w:hAnsi="Arial" w:cs="Arial"/>
          <w:b/>
          <w:sz w:val="28"/>
          <w:szCs w:val="28"/>
        </w:rPr>
        <w:t xml:space="preserve"> </w:t>
      </w:r>
      <w:r w:rsidRPr="00923326">
        <w:rPr>
          <w:rFonts w:ascii="Arial" w:hAnsi="Arial" w:cs="Arial"/>
          <w:b/>
          <w:sz w:val="28"/>
          <w:szCs w:val="28"/>
        </w:rPr>
        <w:t>Томской</w:t>
      </w:r>
      <w:r w:rsidRPr="00923326">
        <w:rPr>
          <w:rFonts w:ascii="Arial" w:eastAsia="Arial" w:hAnsi="Arial" w:cs="Arial"/>
          <w:b/>
          <w:sz w:val="28"/>
          <w:szCs w:val="28"/>
        </w:rPr>
        <w:t xml:space="preserve"> </w:t>
      </w:r>
      <w:r w:rsidRPr="00923326">
        <w:rPr>
          <w:rFonts w:ascii="Arial" w:hAnsi="Arial" w:cs="Arial"/>
          <w:b/>
          <w:sz w:val="28"/>
          <w:szCs w:val="28"/>
        </w:rPr>
        <w:t>области</w:t>
      </w:r>
    </w:p>
    <w:p w:rsidR="00ED41AB" w:rsidRPr="002E7A9A" w:rsidRDefault="00ED41AB" w:rsidP="00ED41AB">
      <w:pPr>
        <w:pStyle w:val="12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A9A">
        <w:rPr>
          <w:rFonts w:ascii="Arial" w:eastAsia="Calibri" w:hAnsi="Arial" w:cs="Arial"/>
          <w:b/>
          <w:sz w:val="24"/>
          <w:szCs w:val="24"/>
        </w:rPr>
        <w:t>Курсы</w:t>
      </w:r>
      <w:r w:rsidRPr="002E7A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7A9A">
        <w:rPr>
          <w:rFonts w:ascii="Arial" w:hAnsi="Arial" w:cs="Arial"/>
          <w:b/>
          <w:sz w:val="24"/>
          <w:szCs w:val="24"/>
        </w:rPr>
        <w:t>повышения</w:t>
      </w:r>
      <w:r w:rsidRPr="002E7A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7A9A">
        <w:rPr>
          <w:rFonts w:ascii="Arial" w:hAnsi="Arial" w:cs="Arial"/>
          <w:b/>
          <w:sz w:val="24"/>
          <w:szCs w:val="24"/>
        </w:rPr>
        <w:t>квалификации,</w:t>
      </w:r>
      <w:r w:rsidRPr="002E7A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7A9A">
        <w:rPr>
          <w:rFonts w:ascii="Arial" w:hAnsi="Arial" w:cs="Arial"/>
          <w:b/>
          <w:sz w:val="24"/>
          <w:szCs w:val="24"/>
        </w:rPr>
        <w:t>семинары,</w:t>
      </w:r>
      <w:r w:rsidRPr="002E7A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E7A9A">
        <w:rPr>
          <w:rFonts w:ascii="Arial" w:hAnsi="Arial" w:cs="Arial"/>
          <w:b/>
          <w:sz w:val="24"/>
          <w:szCs w:val="24"/>
        </w:rPr>
        <w:t>мастер-классы,</w:t>
      </w:r>
      <w:r w:rsidRPr="002E7A9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2E7A9A">
        <w:rPr>
          <w:rFonts w:ascii="Arial" w:hAnsi="Arial" w:cs="Arial"/>
          <w:b/>
          <w:sz w:val="24"/>
          <w:szCs w:val="24"/>
        </w:rPr>
        <w:t>вебинары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509"/>
        <w:gridCol w:w="2293"/>
        <w:gridCol w:w="2293"/>
        <w:gridCol w:w="2293"/>
        <w:gridCol w:w="2293"/>
        <w:gridCol w:w="2293"/>
        <w:gridCol w:w="2353"/>
      </w:tblGrid>
      <w:tr w:rsidR="00ED41AB" w:rsidTr="00ED41A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  <w:p w:rsidR="00ED41AB" w:rsidRDefault="00ED41AB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ED41AB" w:rsidTr="00ED41AB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Районные методические семинары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Октябрь, февраль, март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9F5802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Чаинского района, </w:t>
            </w:r>
            <w:r>
              <w:rPr>
                <w:rFonts w:ascii="Arial" w:hAnsi="Arial" w:cs="Arial"/>
              </w:rPr>
              <w:t xml:space="preserve">  МАОУ «Подгорнская СОШ», МБОУ «</w:t>
            </w:r>
            <w:proofErr w:type="spellStart"/>
            <w:r>
              <w:rPr>
                <w:rFonts w:ascii="Arial" w:hAnsi="Arial" w:cs="Arial"/>
              </w:rPr>
              <w:t>Усть-Бакчарская</w:t>
            </w:r>
            <w:proofErr w:type="spellEnd"/>
            <w:r>
              <w:rPr>
                <w:rFonts w:ascii="Arial" w:hAnsi="Arial" w:cs="Arial"/>
              </w:rPr>
              <w:t xml:space="preserve"> СОШ», МБОУ «</w:t>
            </w:r>
            <w:proofErr w:type="spellStart"/>
            <w:r>
              <w:rPr>
                <w:rFonts w:ascii="Arial" w:hAnsi="Arial" w:cs="Arial"/>
              </w:rPr>
              <w:t>Новоколоминская</w:t>
            </w:r>
            <w:proofErr w:type="spellEnd"/>
            <w:r>
              <w:rPr>
                <w:rFonts w:ascii="Arial" w:hAnsi="Arial" w:cs="Arial"/>
              </w:rPr>
              <w:t xml:space="preserve"> СОШ» и др. школы района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Pr="009F5802" w:rsidRDefault="009F5802" w:rsidP="009F5802">
            <w:pPr>
              <w:pStyle w:val="a5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Жилкина</w:t>
            </w:r>
            <w:proofErr w:type="spellEnd"/>
            <w:r>
              <w:rPr>
                <w:rFonts w:ascii="Arial" w:hAnsi="Arial" w:cs="Arial"/>
              </w:rPr>
              <w:t xml:space="preserve"> Татьяна Владимировна, </w:t>
            </w:r>
            <w:r>
              <w:rPr>
                <w:rFonts w:ascii="Arial" w:hAnsi="Arial" w:cs="Arial"/>
              </w:rPr>
              <w:t>зам. директора по УВР МАОУ «Подгорнская СОШ»,</w:t>
            </w:r>
            <w:r>
              <w:rPr>
                <w:rFonts w:ascii="Arial" w:hAnsi="Arial" w:cs="Arial"/>
              </w:rPr>
              <w:t xml:space="preserve"> 89234095207, </w:t>
            </w:r>
            <w:hyperlink r:id="rId16" w:history="1">
              <w:r w:rsidRPr="000E1BA1">
                <w:rPr>
                  <w:rStyle w:val="a3"/>
                  <w:rFonts w:ascii="Arial" w:hAnsi="Arial" w:cs="Arial"/>
                </w:rPr>
                <w:t>psh2016@</w:t>
              </w:r>
              <w:r w:rsidRPr="000E1BA1">
                <w:rPr>
                  <w:rStyle w:val="a3"/>
                  <w:rFonts w:ascii="Arial" w:hAnsi="Arial" w:cs="Arial"/>
                  <w:lang w:val="en-US"/>
                </w:rPr>
                <w:t>rambler</w:t>
              </w:r>
              <w:r w:rsidRPr="009F5802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0E1BA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9F5802">
              <w:rPr>
                <w:rFonts w:ascii="Arial" w:hAnsi="Arial" w:cs="Arial"/>
              </w:rPr>
              <w:t xml:space="preserve"> </w:t>
            </w:r>
          </w:p>
          <w:p w:rsidR="009F5802" w:rsidRPr="009F5802" w:rsidRDefault="009F5802" w:rsidP="009F5802">
            <w:pPr>
              <w:pStyle w:val="a5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Анисимова Ольга Витальевна, учитель МАОУ «Подгорнская СОШ», </w:t>
            </w:r>
            <w:r w:rsidRPr="009F5802">
              <w:rPr>
                <w:rFonts w:ascii="Arial" w:hAnsi="Arial" w:cs="Arial"/>
              </w:rPr>
              <w:t xml:space="preserve">руководитель РМО учителей математики и информатики, </w:t>
            </w:r>
            <w:r>
              <w:rPr>
                <w:rFonts w:ascii="Arial" w:hAnsi="Arial" w:cs="Arial"/>
              </w:rPr>
              <w:t xml:space="preserve">89627761526, </w:t>
            </w:r>
            <w:hyperlink r:id="rId17" w:history="1">
              <w:r w:rsidRPr="000E1BA1">
                <w:rPr>
                  <w:rStyle w:val="a3"/>
                  <w:rFonts w:ascii="Arial" w:hAnsi="Arial" w:cs="Arial"/>
                </w:rPr>
                <w:t>olecha@sibmail.</w:t>
              </w:r>
              <w:r w:rsidRPr="000E1BA1">
                <w:rPr>
                  <w:rStyle w:val="a3"/>
                  <w:rFonts w:ascii="Arial" w:hAnsi="Arial" w:cs="Arial"/>
                  <w:lang w:val="en-US"/>
                </w:rPr>
                <w:t>c</w:t>
              </w:r>
              <w:r w:rsidRPr="000E1BA1">
                <w:rPr>
                  <w:rStyle w:val="a3"/>
                  <w:rFonts w:ascii="Arial" w:hAnsi="Arial" w:cs="Arial"/>
                </w:rPr>
                <w:t>om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математики и информатики образовательных организаций Чаинского района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ED41AB" w:rsidRDefault="00ED41AB" w:rsidP="00ED41AB">
      <w:pPr>
        <w:jc w:val="center"/>
      </w:pPr>
    </w:p>
    <w:p w:rsidR="003A1BBF" w:rsidRDefault="003A1BBF" w:rsidP="00ED41AB">
      <w:pPr>
        <w:jc w:val="center"/>
      </w:pPr>
    </w:p>
    <w:p w:rsidR="003A1BBF" w:rsidRDefault="003A1BBF" w:rsidP="00ED41AB">
      <w:pPr>
        <w:jc w:val="center"/>
      </w:pPr>
    </w:p>
    <w:p w:rsidR="003A1BBF" w:rsidRDefault="003A1BBF" w:rsidP="00ED41AB">
      <w:pPr>
        <w:jc w:val="center"/>
      </w:pPr>
    </w:p>
    <w:p w:rsidR="003A1BBF" w:rsidRDefault="003A1BBF" w:rsidP="00ED41AB">
      <w:pPr>
        <w:jc w:val="center"/>
      </w:pPr>
    </w:p>
    <w:p w:rsidR="003A1BBF" w:rsidRDefault="003A1BBF" w:rsidP="00ED41AB">
      <w:pPr>
        <w:jc w:val="center"/>
      </w:pPr>
    </w:p>
    <w:p w:rsidR="003A1BBF" w:rsidRDefault="003A1BBF" w:rsidP="00ED41AB">
      <w:pPr>
        <w:jc w:val="center"/>
      </w:pPr>
    </w:p>
    <w:p w:rsidR="003A1BBF" w:rsidRDefault="003A1BBF" w:rsidP="00ED41AB">
      <w:pPr>
        <w:jc w:val="center"/>
      </w:pPr>
    </w:p>
    <w:p w:rsidR="00ED41AB" w:rsidRDefault="00ED41AB" w:rsidP="00ED41AB">
      <w:pPr>
        <w:pStyle w:val="12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Научно-практические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конференции</w:t>
      </w:r>
    </w:p>
    <w:tbl>
      <w:tblPr>
        <w:tblW w:w="0" w:type="auto"/>
        <w:tblInd w:w="73" w:type="dxa"/>
        <w:tblLayout w:type="fixed"/>
        <w:tblLook w:val="0000"/>
      </w:tblPr>
      <w:tblGrid>
        <w:gridCol w:w="509"/>
        <w:gridCol w:w="2296"/>
        <w:gridCol w:w="2296"/>
        <w:gridCol w:w="2296"/>
        <w:gridCol w:w="2296"/>
        <w:gridCol w:w="2296"/>
        <w:gridCol w:w="2356"/>
      </w:tblGrid>
      <w:tr w:rsidR="00ED41AB" w:rsidTr="00ED41AB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  <w:p w:rsidR="00ED41AB" w:rsidRDefault="00ED41AB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Организаторы,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место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Ответственные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(ФИО,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должность,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телефон,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Участники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Предполагаемое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</w:tr>
      <w:tr w:rsidR="00ED41AB" w:rsidTr="00ED41AB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9F5802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«Учитель года»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ED41AB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образования Чаинского района, </w:t>
            </w:r>
            <w:r>
              <w:rPr>
                <w:rFonts w:ascii="Arial" w:hAnsi="Arial" w:cs="Arial"/>
              </w:rPr>
              <w:t xml:space="preserve">  МАОУ «Подгорнская СОШ»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Pr="009F5802" w:rsidRDefault="009F5802" w:rsidP="009F5802">
            <w:pPr>
              <w:pStyle w:val="a5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Жилкина</w:t>
            </w:r>
            <w:proofErr w:type="spellEnd"/>
            <w:r>
              <w:rPr>
                <w:rFonts w:ascii="Arial" w:hAnsi="Arial" w:cs="Arial"/>
              </w:rPr>
              <w:t xml:space="preserve"> Татьяна Владимировна, </w:t>
            </w:r>
            <w:r>
              <w:rPr>
                <w:rFonts w:ascii="Arial" w:hAnsi="Arial" w:cs="Arial"/>
              </w:rPr>
              <w:t>зам. директора по УВР МАОУ «Подгорнская СОШ»,</w:t>
            </w:r>
            <w:r>
              <w:rPr>
                <w:rFonts w:ascii="Arial" w:hAnsi="Arial" w:cs="Arial"/>
              </w:rPr>
              <w:t xml:space="preserve"> 89234095207, </w:t>
            </w:r>
            <w:hyperlink r:id="rId18" w:history="1">
              <w:r w:rsidRPr="000E1BA1">
                <w:rPr>
                  <w:rStyle w:val="a3"/>
                  <w:rFonts w:ascii="Arial" w:hAnsi="Arial" w:cs="Arial"/>
                </w:rPr>
                <w:t>psh2016@</w:t>
              </w:r>
              <w:r w:rsidRPr="000E1BA1">
                <w:rPr>
                  <w:rStyle w:val="a3"/>
                  <w:rFonts w:ascii="Arial" w:hAnsi="Arial" w:cs="Arial"/>
                  <w:lang w:val="en-US"/>
                </w:rPr>
                <w:t>rambler</w:t>
              </w:r>
              <w:r w:rsidRPr="009F5802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0E1BA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9F5802">
              <w:rPr>
                <w:rFonts w:ascii="Arial" w:hAnsi="Arial" w:cs="Arial"/>
              </w:rPr>
              <w:t xml:space="preserve"> </w:t>
            </w:r>
          </w:p>
          <w:p w:rsidR="00ED41AB" w:rsidRDefault="00ED41AB" w:rsidP="00ED41AB">
            <w:pPr>
              <w:pStyle w:val="a5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1AB" w:rsidRDefault="009F5802" w:rsidP="009F5802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образовательных организаций Чаинского района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AB" w:rsidRDefault="00ED41AB" w:rsidP="00ED41AB">
            <w:pPr>
              <w:pStyle w:val="a5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9F5802" w:rsidTr="00ED41AB">
        <w:trPr>
          <w:cantSplit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«Молодой учитель»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Default="009F5802" w:rsidP="003153D7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Февраль-март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Default="009F5802" w:rsidP="003153D7">
            <w:pPr>
              <w:pStyle w:val="1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 Чаинского района,   МАОУ «Подгорнская СОШ»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Никитина Оксана Автомоновна, </w:t>
            </w:r>
            <w:r>
              <w:rPr>
                <w:rFonts w:ascii="Arial" w:hAnsi="Arial" w:cs="Arial"/>
              </w:rPr>
              <w:t>зам. директора по УВР МАОУ «Подгорнская СОШ»,</w:t>
            </w:r>
            <w:r>
              <w:rPr>
                <w:rFonts w:ascii="Arial" w:hAnsi="Arial" w:cs="Arial"/>
              </w:rPr>
              <w:t xml:space="preserve"> 89069495277, </w:t>
            </w:r>
          </w:p>
          <w:p w:rsidR="009F5802" w:rsidRPr="009F5802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hyperlink r:id="rId19" w:history="1">
              <w:r w:rsidRPr="000E1BA1">
                <w:rPr>
                  <w:rStyle w:val="a3"/>
                  <w:rFonts w:ascii="Arial" w:hAnsi="Arial" w:cs="Arial"/>
                  <w:lang w:val="en-US"/>
                </w:rPr>
                <w:t>p</w:t>
              </w:r>
              <w:r w:rsidRPr="000E1BA1">
                <w:rPr>
                  <w:rStyle w:val="a3"/>
                  <w:rFonts w:ascii="Arial" w:hAnsi="Arial" w:cs="Arial"/>
                </w:rPr>
                <w:t>sh2016@rambler.ru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802" w:rsidRDefault="009F5802" w:rsidP="003153D7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образовательных организаций Чаинского района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02" w:rsidRDefault="009F5802" w:rsidP="00ED41AB">
            <w:pPr>
              <w:pStyle w:val="12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ED41AB" w:rsidRDefault="00ED41AB" w:rsidP="00ED41AB"/>
    <w:p w:rsidR="00ED41AB" w:rsidRPr="005762A0" w:rsidRDefault="00ED41AB" w:rsidP="00ED41AB">
      <w:pPr>
        <w:jc w:val="right"/>
        <w:rPr>
          <w:sz w:val="28"/>
          <w:szCs w:val="28"/>
        </w:rPr>
      </w:pPr>
    </w:p>
    <w:sectPr w:rsidR="00ED41AB" w:rsidRPr="005762A0" w:rsidSect="00ED41A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38E57A6C"/>
    <w:multiLevelType w:val="hybridMultilevel"/>
    <w:tmpl w:val="0272492A"/>
    <w:lvl w:ilvl="0" w:tplc="3D684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F5158D"/>
    <w:multiLevelType w:val="hybridMultilevel"/>
    <w:tmpl w:val="D7B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0A"/>
    <w:rsid w:val="00034291"/>
    <w:rsid w:val="00040105"/>
    <w:rsid w:val="00065514"/>
    <w:rsid w:val="00077DEC"/>
    <w:rsid w:val="000A77D9"/>
    <w:rsid w:val="000C3015"/>
    <w:rsid w:val="00115DBD"/>
    <w:rsid w:val="00123620"/>
    <w:rsid w:val="00126D39"/>
    <w:rsid w:val="00130121"/>
    <w:rsid w:val="00154B6C"/>
    <w:rsid w:val="001562C1"/>
    <w:rsid w:val="0017165A"/>
    <w:rsid w:val="001964AE"/>
    <w:rsid w:val="001A10BC"/>
    <w:rsid w:val="001B1AC8"/>
    <w:rsid w:val="001C438A"/>
    <w:rsid w:val="001D7604"/>
    <w:rsid w:val="001F008E"/>
    <w:rsid w:val="001F133F"/>
    <w:rsid w:val="00207510"/>
    <w:rsid w:val="00213234"/>
    <w:rsid w:val="002143DA"/>
    <w:rsid w:val="002222DC"/>
    <w:rsid w:val="00240385"/>
    <w:rsid w:val="00265C01"/>
    <w:rsid w:val="00277494"/>
    <w:rsid w:val="00295637"/>
    <w:rsid w:val="002A62AC"/>
    <w:rsid w:val="002D66ED"/>
    <w:rsid w:val="00316BEB"/>
    <w:rsid w:val="00340634"/>
    <w:rsid w:val="003470AA"/>
    <w:rsid w:val="0037619E"/>
    <w:rsid w:val="0038120A"/>
    <w:rsid w:val="003A1BBF"/>
    <w:rsid w:val="003E621C"/>
    <w:rsid w:val="003F4F7C"/>
    <w:rsid w:val="0043703C"/>
    <w:rsid w:val="00447614"/>
    <w:rsid w:val="00464A48"/>
    <w:rsid w:val="00494460"/>
    <w:rsid w:val="004A2B59"/>
    <w:rsid w:val="004E1328"/>
    <w:rsid w:val="00535679"/>
    <w:rsid w:val="00571412"/>
    <w:rsid w:val="005762A0"/>
    <w:rsid w:val="005B50E8"/>
    <w:rsid w:val="005D29DF"/>
    <w:rsid w:val="005E458D"/>
    <w:rsid w:val="00604959"/>
    <w:rsid w:val="00663376"/>
    <w:rsid w:val="0067337C"/>
    <w:rsid w:val="006A26B3"/>
    <w:rsid w:val="006C27D0"/>
    <w:rsid w:val="006D7007"/>
    <w:rsid w:val="006E74EE"/>
    <w:rsid w:val="006F2841"/>
    <w:rsid w:val="007A563C"/>
    <w:rsid w:val="007A59B5"/>
    <w:rsid w:val="007D298C"/>
    <w:rsid w:val="007E65BC"/>
    <w:rsid w:val="007F37A7"/>
    <w:rsid w:val="008455CB"/>
    <w:rsid w:val="0085013D"/>
    <w:rsid w:val="008C00F0"/>
    <w:rsid w:val="008C1C2C"/>
    <w:rsid w:val="008C2A5B"/>
    <w:rsid w:val="008F4840"/>
    <w:rsid w:val="009F5802"/>
    <w:rsid w:val="00A05E7E"/>
    <w:rsid w:val="00A40411"/>
    <w:rsid w:val="00A6366E"/>
    <w:rsid w:val="00AC559F"/>
    <w:rsid w:val="00AF5763"/>
    <w:rsid w:val="00B06DDE"/>
    <w:rsid w:val="00B17EA1"/>
    <w:rsid w:val="00B31C8E"/>
    <w:rsid w:val="00BB136C"/>
    <w:rsid w:val="00BD5A29"/>
    <w:rsid w:val="00C56DFD"/>
    <w:rsid w:val="00C659C6"/>
    <w:rsid w:val="00C91A74"/>
    <w:rsid w:val="00CC4D31"/>
    <w:rsid w:val="00CC613F"/>
    <w:rsid w:val="00CD5AF1"/>
    <w:rsid w:val="00D32267"/>
    <w:rsid w:val="00D4203A"/>
    <w:rsid w:val="00D42FBF"/>
    <w:rsid w:val="00D60F51"/>
    <w:rsid w:val="00D84CC8"/>
    <w:rsid w:val="00DC3CB6"/>
    <w:rsid w:val="00E010C8"/>
    <w:rsid w:val="00E32F35"/>
    <w:rsid w:val="00E6217D"/>
    <w:rsid w:val="00E97BFD"/>
    <w:rsid w:val="00EA2DA9"/>
    <w:rsid w:val="00EB3133"/>
    <w:rsid w:val="00ED41AB"/>
    <w:rsid w:val="00F74DC1"/>
    <w:rsid w:val="00F80068"/>
    <w:rsid w:val="00F95C66"/>
    <w:rsid w:val="00FA0935"/>
    <w:rsid w:val="00FA4116"/>
    <w:rsid w:val="00FC3E10"/>
    <w:rsid w:val="00FD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A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A48"/>
    <w:pPr>
      <w:keepNext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4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A4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64A4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64A4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uiPriority w:val="99"/>
    <w:semiHidden/>
    <w:rsid w:val="00464A48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464A48"/>
    <w:pPr>
      <w:jc w:val="center"/>
    </w:pPr>
    <w:rPr>
      <w:b/>
      <w:sz w:val="28"/>
      <w:szCs w:val="20"/>
    </w:rPr>
  </w:style>
  <w:style w:type="paragraph" w:styleId="a5">
    <w:name w:val="No Spacing"/>
    <w:qFormat/>
    <w:rsid w:val="00464A48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64A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Текст1"/>
    <w:basedOn w:val="a"/>
    <w:uiPriority w:val="99"/>
    <w:semiHidden/>
    <w:rsid w:val="00464A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a"/>
    <w:uiPriority w:val="99"/>
    <w:semiHidden/>
    <w:rsid w:val="00464A48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31">
    <w:name w:val="Заголовок 31"/>
    <w:basedOn w:val="a"/>
    <w:next w:val="a"/>
    <w:uiPriority w:val="99"/>
    <w:semiHidden/>
    <w:rsid w:val="00464A48"/>
    <w:pPr>
      <w:keepNext/>
      <w:spacing w:line="264" w:lineRule="auto"/>
      <w:jc w:val="both"/>
    </w:pPr>
    <w:rPr>
      <w:rFonts w:ascii="Arial Narrow" w:hAnsi="Arial Narrow"/>
      <w:sz w:val="28"/>
      <w:szCs w:val="20"/>
      <w:lang w:val="en-US"/>
    </w:rPr>
  </w:style>
  <w:style w:type="paragraph" w:customStyle="1" w:styleId="Default">
    <w:name w:val="Default"/>
    <w:uiPriority w:val="99"/>
    <w:semiHidden/>
    <w:rsid w:val="00464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E32F35"/>
    <w:pPr>
      <w:ind w:left="720"/>
      <w:contextualSpacing/>
    </w:pPr>
    <w:rPr>
      <w:rFonts w:eastAsia="Calibri"/>
      <w:szCs w:val="22"/>
      <w:lang w:eastAsia="en-US"/>
    </w:rPr>
  </w:style>
  <w:style w:type="paragraph" w:styleId="a7">
    <w:name w:val="Normal (Web)"/>
    <w:basedOn w:val="a"/>
    <w:uiPriority w:val="99"/>
    <w:rsid w:val="0053567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A77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77D9"/>
    <w:rPr>
      <w:rFonts w:ascii="Segoe UI" w:eastAsia="Times New Roman" w:hAnsi="Segoe UI" w:cs="Segoe UI"/>
      <w:sz w:val="18"/>
      <w:szCs w:val="18"/>
    </w:rPr>
  </w:style>
  <w:style w:type="paragraph" w:customStyle="1" w:styleId="12">
    <w:name w:val="Абзац списка1"/>
    <w:basedOn w:val="a"/>
    <w:rsid w:val="00ED41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or@sibmail.com" TargetMode="External"/><Relationship Id="rId13" Type="http://schemas.openxmlformats.org/officeDocument/2006/relationships/hyperlink" Target="mailto:galinavasilivna@rambler.ru" TargetMode="External"/><Relationship Id="rId18" Type="http://schemas.openxmlformats.org/officeDocument/2006/relationships/hyperlink" Target="mailto:psh2016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echa@sibmail.com" TargetMode="External"/><Relationship Id="rId12" Type="http://schemas.openxmlformats.org/officeDocument/2006/relationships/hyperlink" Target="mailto:galinavasilivna@rambler.ru" TargetMode="External"/><Relationship Id="rId17" Type="http://schemas.openxmlformats.org/officeDocument/2006/relationships/hyperlink" Target="mailto:olecha@sib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sh2016@rambl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taal22@rambler.ru" TargetMode="External"/><Relationship Id="rId11" Type="http://schemas.openxmlformats.org/officeDocument/2006/relationships/hyperlink" Target="mailto:don_Olecha@rambler.ru" TargetMode="External"/><Relationship Id="rId5" Type="http://schemas.openxmlformats.org/officeDocument/2006/relationships/hyperlink" Target="mailto:nataal22@rambler.ru" TargetMode="External"/><Relationship Id="rId15" Type="http://schemas.openxmlformats.org/officeDocument/2006/relationships/hyperlink" Target="http://psh257.ucoz.ru" TargetMode="External"/><Relationship Id="rId10" Type="http://schemas.openxmlformats.org/officeDocument/2006/relationships/hyperlink" Target="mailto:nataal22@rambler.ru" TargetMode="External"/><Relationship Id="rId19" Type="http://schemas.openxmlformats.org/officeDocument/2006/relationships/hyperlink" Target="mailto:psh201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al22@rambler.ru" TargetMode="External"/><Relationship Id="rId14" Type="http://schemas.openxmlformats.org/officeDocument/2006/relationships/hyperlink" Target="http://psh257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ОБЩЕГО ОБРАЗОВАНИЯ</vt:lpstr>
    </vt:vector>
  </TitlesOfParts>
  <Company>SPecialiST RePack</Company>
  <LinksUpToDate>false</LinksUpToDate>
  <CharactersWithSpaces>5992</CharactersWithSpaces>
  <SharedDoc>false</SharedDoc>
  <HLinks>
    <vt:vector size="6" baseType="variant"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mailto:rosinaav@yandex.ru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ОБЩЕГО ОБРАЗОВАНИЯ</dc:title>
  <dc:creator>Забегалова Светлана</dc:creator>
  <cp:lastModifiedBy>Admin</cp:lastModifiedBy>
  <cp:revision>4</cp:revision>
  <cp:lastPrinted>2016-09-27T05:53:00Z</cp:lastPrinted>
  <dcterms:created xsi:type="dcterms:W3CDTF">2016-09-27T06:02:00Z</dcterms:created>
  <dcterms:modified xsi:type="dcterms:W3CDTF">2016-09-27T06:03:00Z</dcterms:modified>
</cp:coreProperties>
</file>